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3925" w:type="pct"/>
        <w:tblLook w:val="0620" w:firstRow="1" w:lastRow="0" w:firstColumn="0" w:lastColumn="0" w:noHBand="1" w:noVBand="1"/>
      </w:tblPr>
      <w:tblGrid>
        <w:gridCol w:w="7913"/>
      </w:tblGrid>
      <w:tr w:rsidR="00397DE0" w14:paraId="0B5767F9" w14:textId="77777777" w:rsidTr="00397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tcW w:w="7913" w:type="dxa"/>
          </w:tcPr>
          <w:p w14:paraId="58608EE9" w14:textId="373B5238" w:rsidR="00397DE0" w:rsidRDefault="003A2579" w:rsidP="003A2579">
            <w:pPr>
              <w:pStyle w:val="CompanyName"/>
              <w:jc w:val="left"/>
            </w:pPr>
            <w:r>
              <w:rPr>
                <w:noProof/>
              </w:rPr>
              <w:drawing>
                <wp:inline distT="0" distB="0" distL="0" distR="0" wp14:anchorId="56F5ED83" wp14:editId="01C6853D">
                  <wp:extent cx="9048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186D02" wp14:editId="6C199B50">
                  <wp:extent cx="1019175" cy="4470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8" cy="46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579" w14:paraId="35191297" w14:textId="77777777" w:rsidTr="003A2579">
        <w:trPr>
          <w:trHeight w:val="90"/>
        </w:trPr>
        <w:tc>
          <w:tcPr>
            <w:tcW w:w="7913" w:type="dxa"/>
          </w:tcPr>
          <w:p w14:paraId="5F0DF266" w14:textId="77777777" w:rsidR="003A2579" w:rsidRPr="003A2579" w:rsidRDefault="003A2579" w:rsidP="00397DE0">
            <w:pPr>
              <w:pStyle w:val="CompanyName"/>
              <w:jc w:val="left"/>
              <w:rPr>
                <w:noProof/>
                <w:sz w:val="24"/>
              </w:rPr>
            </w:pPr>
          </w:p>
        </w:tc>
      </w:tr>
    </w:tbl>
    <w:p w14:paraId="333C8171" w14:textId="353CF808" w:rsidR="00467865" w:rsidRPr="00471E1B" w:rsidRDefault="00FA17DE" w:rsidP="00856C35">
      <w:pPr>
        <w:pStyle w:val="Heading1"/>
        <w:rPr>
          <w:i/>
          <w:iCs/>
        </w:rPr>
      </w:pPr>
      <w:r>
        <w:t>Advisory Board</w:t>
      </w:r>
      <w:r w:rsidR="00856C35">
        <w:t xml:space="preserve"> Application</w:t>
      </w:r>
    </w:p>
    <w:p w14:paraId="333E988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85EE8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36F448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EA480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DCD4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DE2BA2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E0C73B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EC0E00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BFE847D" w14:textId="77777777" w:rsidTr="00FF1313">
        <w:tc>
          <w:tcPr>
            <w:tcW w:w="1081" w:type="dxa"/>
          </w:tcPr>
          <w:p w14:paraId="5C15B0C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72C88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278DE4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1F36E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2EFA79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EFD06E6" w14:textId="77777777" w:rsidR="00856C35" w:rsidRPr="009C220D" w:rsidRDefault="00856C35" w:rsidP="00856C35"/>
        </w:tc>
      </w:tr>
    </w:tbl>
    <w:p w14:paraId="2E2D8E9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455D7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4C344B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230EE5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35283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420A8B1" w14:textId="77777777" w:rsidTr="00FF1313">
        <w:tc>
          <w:tcPr>
            <w:tcW w:w="1081" w:type="dxa"/>
          </w:tcPr>
          <w:p w14:paraId="2C2E737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D1124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AC75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3F451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F5623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EAC5A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FAE640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041174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26960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B603DFF" w14:textId="77777777" w:rsidTr="00FF1313">
        <w:trPr>
          <w:trHeight w:val="288"/>
        </w:trPr>
        <w:tc>
          <w:tcPr>
            <w:tcW w:w="1081" w:type="dxa"/>
          </w:tcPr>
          <w:p w14:paraId="469C855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B4625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2EDB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B373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6371D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FD272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60802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020913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C6F9DE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10AA114" w14:textId="77777777" w:rsidR="00841645" w:rsidRPr="009C220D" w:rsidRDefault="00841645" w:rsidP="00440CD8">
            <w:pPr>
              <w:pStyle w:val="FieldText"/>
            </w:pPr>
          </w:p>
        </w:tc>
      </w:tr>
    </w:tbl>
    <w:p w14:paraId="31243E1A" w14:textId="77777777" w:rsidR="00C92A3C" w:rsidRDefault="00C92A3C"/>
    <w:p w14:paraId="01BBD100" w14:textId="54C49000" w:rsidR="00330050" w:rsidRDefault="00330050" w:rsidP="003A2579">
      <w:pPr>
        <w:pStyle w:val="Heading2"/>
      </w:pPr>
      <w:commentRangeStart w:id="0"/>
      <w:r>
        <w:t>E</w:t>
      </w:r>
      <w:r w:rsidR="00FA17DE">
        <w:t>xperience</w:t>
      </w:r>
      <w:commentRangeEnd w:id="0"/>
      <w:r w:rsidR="00FA17DE">
        <w:rPr>
          <w:rStyle w:val="CommentReference"/>
          <w:rFonts w:asciiTheme="minorHAnsi" w:hAnsiTheme="minorHAnsi"/>
          <w:b w:val="0"/>
          <w:color w:val="auto"/>
        </w:rPr>
        <w:commentReference w:id="0"/>
      </w:r>
    </w:p>
    <w:tbl>
      <w:tblPr>
        <w:tblStyle w:val="PlainTable3"/>
        <w:tblW w:w="2453" w:type="pct"/>
        <w:tblLayout w:type="fixed"/>
        <w:tblLook w:val="0620" w:firstRow="1" w:lastRow="0" w:firstColumn="0" w:lastColumn="0" w:noHBand="1" w:noVBand="1"/>
      </w:tblPr>
      <w:tblGrid>
        <w:gridCol w:w="2864"/>
        <w:gridCol w:w="1099"/>
        <w:gridCol w:w="982"/>
      </w:tblGrid>
      <w:tr w:rsidR="00471E1B" w:rsidRPr="00613129" w14:paraId="713C225E" w14:textId="77777777" w:rsidTr="003A2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2865" w:type="dxa"/>
          </w:tcPr>
          <w:p w14:paraId="3E65915A" w14:textId="12CE1950" w:rsidR="00FA17DE" w:rsidRPr="00FA17DE" w:rsidRDefault="00FA17DE" w:rsidP="003A2579">
            <w:bookmarkStart w:id="1" w:name="_GoBack"/>
            <w:bookmarkEnd w:id="1"/>
            <w:commentRangeStart w:id="2"/>
          </w:p>
        </w:tc>
        <w:tc>
          <w:tcPr>
            <w:tcW w:w="1099" w:type="dxa"/>
          </w:tcPr>
          <w:p w14:paraId="5CC3D4A8" w14:textId="77777777" w:rsidR="00471E1B" w:rsidRDefault="00471E1B" w:rsidP="003A2579">
            <w:pPr>
              <w:pStyle w:val="Checkbox"/>
              <w:rPr>
                <w:bCs w:val="0"/>
              </w:rPr>
            </w:pPr>
          </w:p>
          <w:commentRangeEnd w:id="2"/>
          <w:p w14:paraId="0770175B" w14:textId="227E27A6" w:rsidR="00FA17DE" w:rsidRPr="00FA17DE" w:rsidRDefault="00FA17DE" w:rsidP="003A2579">
            <w:r>
              <w:rPr>
                <w:rStyle w:val="CommentReference"/>
                <w:bCs w:val="0"/>
              </w:rPr>
              <w:commentReference w:id="2"/>
            </w:r>
          </w:p>
        </w:tc>
        <w:tc>
          <w:tcPr>
            <w:tcW w:w="982" w:type="dxa"/>
          </w:tcPr>
          <w:p w14:paraId="1E4E1C9D" w14:textId="5FC22A90" w:rsidR="00471E1B" w:rsidRPr="005114CE" w:rsidRDefault="00471E1B" w:rsidP="003A2579">
            <w:pPr>
              <w:pStyle w:val="Checkbox"/>
            </w:pPr>
          </w:p>
        </w:tc>
      </w:tr>
    </w:tbl>
    <w:p w14:paraId="600C3CFB" w14:textId="77777777" w:rsidR="000F6555" w:rsidRDefault="00FA17DE" w:rsidP="000F6555">
      <w:pPr>
        <w:rPr>
          <w:sz w:val="22"/>
          <w:szCs w:val="22"/>
        </w:rPr>
      </w:pPr>
      <w:r w:rsidRPr="000F6555">
        <w:rPr>
          <w:sz w:val="22"/>
          <w:szCs w:val="22"/>
        </w:rPr>
        <w:t>Do you have any experience that aligns itself with the mission of M.O.S.T?</w:t>
      </w:r>
    </w:p>
    <w:p w14:paraId="6E955AFA" w14:textId="46F5D57F" w:rsidR="000F6555" w:rsidRPr="000F6555" w:rsidRDefault="000F6555" w:rsidP="000F6555">
      <w:pPr>
        <w:rPr>
          <w:sz w:val="22"/>
          <w:szCs w:val="22"/>
        </w:rPr>
      </w:pPr>
      <w:r w:rsidRPr="000F6555">
        <w:rPr>
          <w:sz w:val="22"/>
          <w:szCs w:val="22"/>
        </w:rPr>
        <w:t xml:space="preserve">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405"/>
        <w:gridCol w:w="5675"/>
      </w:tblGrid>
      <w:tr w:rsidR="000F6555" w:rsidRPr="005114CE" w14:paraId="6D78237C" w14:textId="77777777" w:rsidTr="004E6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</w:tcPr>
          <w:p w14:paraId="72D016AA" w14:textId="77777777" w:rsidR="000F6555" w:rsidRPr="009C220D" w:rsidRDefault="000F6555" w:rsidP="004E6B89">
            <w:pPr>
              <w:pStyle w:val="Checkbox"/>
            </w:pPr>
            <w:r>
              <w:t>YES</w:t>
            </w:r>
          </w:p>
          <w:p w14:paraId="34025CB0" w14:textId="77777777" w:rsidR="000F6555" w:rsidRPr="005114CE" w:rsidRDefault="000F6555" w:rsidP="004E6B8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257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9AA9930" w14:textId="77777777" w:rsidR="000F6555" w:rsidRPr="009C220D" w:rsidRDefault="000F6555" w:rsidP="004E6B89">
            <w:pPr>
              <w:pStyle w:val="Checkbox"/>
            </w:pPr>
            <w:r>
              <w:t>NO</w:t>
            </w:r>
          </w:p>
          <w:p w14:paraId="00C3AAB2" w14:textId="77777777" w:rsidR="000F6555" w:rsidRPr="005114CE" w:rsidRDefault="000F6555" w:rsidP="004E6B8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2579">
              <w:fldChar w:fldCharType="separate"/>
            </w:r>
            <w:r w:rsidRPr="005114CE">
              <w:fldChar w:fldCharType="end"/>
            </w:r>
          </w:p>
        </w:tc>
      </w:tr>
    </w:tbl>
    <w:p w14:paraId="53633C8A" w14:textId="477BAC7F" w:rsidR="00FA17DE" w:rsidRPr="000F6555" w:rsidRDefault="00FA17DE" w:rsidP="000F6555">
      <w:pPr>
        <w:rPr>
          <w:sz w:val="22"/>
          <w:szCs w:val="22"/>
        </w:rPr>
      </w:pPr>
    </w:p>
    <w:p w14:paraId="748995F8" w14:textId="2D3C7D38" w:rsidR="00FA17DE" w:rsidRDefault="000F6555" w:rsidP="000F6555">
      <w:pPr>
        <w:rPr>
          <w:sz w:val="24"/>
        </w:rPr>
      </w:pPr>
      <w:r w:rsidRPr="000F6555">
        <w:rPr>
          <w:sz w:val="22"/>
          <w:szCs w:val="22"/>
        </w:rPr>
        <w:t>If yes, please explain.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646BE" w14:textId="77777777" w:rsidR="00FA17DE" w:rsidRPr="00FA17DE" w:rsidRDefault="00FA17DE" w:rsidP="00FA17DE">
      <w:pPr>
        <w:jc w:val="center"/>
        <w:rPr>
          <w:sz w:val="24"/>
        </w:rPr>
      </w:pPr>
    </w:p>
    <w:p w14:paraId="736B14BA" w14:textId="77777777" w:rsidR="00330050" w:rsidRDefault="00330050" w:rsidP="00330050">
      <w:pPr>
        <w:pStyle w:val="Heading2"/>
      </w:pPr>
      <w:r>
        <w:t>References</w:t>
      </w:r>
    </w:p>
    <w:p w14:paraId="6E0728B7" w14:textId="289CC617" w:rsidR="00330050" w:rsidRPr="000F6555" w:rsidRDefault="00330050" w:rsidP="00490804">
      <w:pPr>
        <w:pStyle w:val="Italic"/>
        <w:rPr>
          <w:sz w:val="22"/>
          <w:szCs w:val="22"/>
        </w:rPr>
      </w:pPr>
      <w:r w:rsidRPr="000F6555">
        <w:rPr>
          <w:sz w:val="22"/>
          <w:szCs w:val="22"/>
        </w:rPr>
        <w:t xml:space="preserve">Please list </w:t>
      </w:r>
      <w:r w:rsidR="00CD1D0E">
        <w:rPr>
          <w:sz w:val="22"/>
          <w:szCs w:val="22"/>
        </w:rPr>
        <w:t>two</w:t>
      </w:r>
      <w:r w:rsidR="003A2579">
        <w:rPr>
          <w:sz w:val="22"/>
          <w:szCs w:val="22"/>
        </w:rPr>
        <w:t xml:space="preserve"> </w:t>
      </w:r>
      <w:r w:rsidRPr="000F6555">
        <w:rPr>
          <w:sz w:val="22"/>
          <w:szCs w:val="22"/>
        </w:rPr>
        <w:t>references</w:t>
      </w:r>
      <w:r w:rsidR="003A2579">
        <w:rPr>
          <w:sz w:val="22"/>
          <w:szCs w:val="22"/>
        </w:rPr>
        <w:t xml:space="preserve"> (one personal and one professional)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0F6555" w14:paraId="431BE2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B1EC25" w14:textId="77777777" w:rsidR="000F2DF4" w:rsidRPr="000F6555" w:rsidRDefault="000F2DF4" w:rsidP="00490804">
            <w:pPr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BBCFE10" w14:textId="77777777" w:rsidR="000F2DF4" w:rsidRPr="000F6555" w:rsidRDefault="000F2DF4" w:rsidP="00A211B2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C6B959D" w14:textId="77777777" w:rsidR="000F2DF4" w:rsidRPr="000F6555" w:rsidRDefault="000D2539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Relationship</w:t>
            </w:r>
            <w:r w:rsidR="000F2DF4" w:rsidRPr="000F6555">
              <w:rPr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576DCB" w14:textId="77777777" w:rsidR="000F2DF4" w:rsidRPr="000F6555" w:rsidRDefault="000F2DF4" w:rsidP="00A211B2">
            <w:pPr>
              <w:pStyle w:val="FieldText"/>
              <w:rPr>
                <w:sz w:val="22"/>
                <w:szCs w:val="22"/>
              </w:rPr>
            </w:pPr>
          </w:p>
        </w:tc>
      </w:tr>
      <w:tr w:rsidR="000F2DF4" w:rsidRPr="000F6555" w14:paraId="638B8DB9" w14:textId="77777777" w:rsidTr="00BD103E">
        <w:trPr>
          <w:trHeight w:val="360"/>
        </w:trPr>
        <w:tc>
          <w:tcPr>
            <w:tcW w:w="1072" w:type="dxa"/>
          </w:tcPr>
          <w:p w14:paraId="1FD50B0E" w14:textId="77777777" w:rsidR="000F2DF4" w:rsidRPr="000F6555" w:rsidRDefault="000D2539" w:rsidP="00490804">
            <w:pPr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Company</w:t>
            </w:r>
            <w:r w:rsidR="004A4198" w:rsidRPr="000F6555">
              <w:rPr>
                <w:sz w:val="22"/>
                <w:szCs w:val="22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15CEA2" w14:textId="77777777" w:rsidR="000F2DF4" w:rsidRPr="000F6555" w:rsidRDefault="000F2DF4" w:rsidP="00A211B2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EA4FFAF" w14:textId="77777777" w:rsidR="000F2DF4" w:rsidRPr="000F6555" w:rsidRDefault="000F2DF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F1A674" w14:textId="77777777" w:rsidR="000F2DF4" w:rsidRPr="000F6555" w:rsidRDefault="000F2DF4" w:rsidP="00682C69">
            <w:pPr>
              <w:pStyle w:val="FieldText"/>
              <w:rPr>
                <w:sz w:val="22"/>
                <w:szCs w:val="22"/>
              </w:rPr>
            </w:pPr>
          </w:p>
        </w:tc>
      </w:tr>
      <w:tr w:rsidR="00BD103E" w:rsidRPr="000F6555" w14:paraId="14B881B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BC8ED63" w14:textId="77777777" w:rsidR="00BD103E" w:rsidRPr="000F6555" w:rsidRDefault="00BD103E" w:rsidP="00490804">
            <w:pPr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47E07B" w14:textId="77777777" w:rsidR="00BD103E" w:rsidRPr="000F6555" w:rsidRDefault="00BD103E" w:rsidP="00A211B2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7BAFB7" w14:textId="77777777" w:rsidR="00BD103E" w:rsidRPr="000F6555" w:rsidRDefault="00BD103E" w:rsidP="00490804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10E1F0" w14:textId="77777777" w:rsidR="00BD103E" w:rsidRPr="000F6555" w:rsidRDefault="00BD103E" w:rsidP="00682C69">
            <w:pPr>
              <w:pStyle w:val="FieldText"/>
              <w:rPr>
                <w:sz w:val="22"/>
                <w:szCs w:val="22"/>
              </w:rPr>
            </w:pPr>
          </w:p>
        </w:tc>
      </w:tr>
      <w:tr w:rsidR="00D55AFA" w:rsidRPr="000F6555" w14:paraId="02C3B8D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6096E" w14:textId="77777777" w:rsidR="00D55AFA" w:rsidRPr="000F6555" w:rsidRDefault="00D55AFA" w:rsidP="00330050">
            <w:pPr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B4654D" w14:textId="77777777" w:rsidR="00D55AFA" w:rsidRPr="000F6555" w:rsidRDefault="00D55AFA" w:rsidP="0033005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9F187C" w14:textId="77777777" w:rsidR="00D55AFA" w:rsidRPr="000F6555" w:rsidRDefault="00D55AFA" w:rsidP="003300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B1AE5" w14:textId="77777777" w:rsidR="00D55AFA" w:rsidRPr="000F6555" w:rsidRDefault="00D55AFA" w:rsidP="00330050">
            <w:pPr>
              <w:rPr>
                <w:sz w:val="22"/>
                <w:szCs w:val="22"/>
              </w:rPr>
            </w:pPr>
          </w:p>
        </w:tc>
      </w:tr>
      <w:tr w:rsidR="000F2DF4" w:rsidRPr="000F6555" w14:paraId="0F1BD6E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9967DC0" w14:textId="77777777" w:rsidR="000F2DF4" w:rsidRPr="000F6555" w:rsidRDefault="000F2DF4" w:rsidP="00490804">
            <w:pPr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Full Name</w:t>
            </w:r>
            <w:r w:rsidR="004A4198" w:rsidRPr="000F6555">
              <w:rPr>
                <w:sz w:val="22"/>
                <w:szCs w:val="22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62F557" w14:textId="77777777" w:rsidR="000F2DF4" w:rsidRPr="000F6555" w:rsidRDefault="000F2DF4" w:rsidP="00A211B2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6AB2C5" w14:textId="77777777" w:rsidR="000F2DF4" w:rsidRPr="000F6555" w:rsidRDefault="000D2539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Relationship</w:t>
            </w:r>
            <w:r w:rsidR="000F2DF4" w:rsidRPr="000F6555">
              <w:rPr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58F0D5" w14:textId="77777777" w:rsidR="000F2DF4" w:rsidRPr="000F6555" w:rsidRDefault="000F2DF4" w:rsidP="00A211B2">
            <w:pPr>
              <w:pStyle w:val="FieldText"/>
              <w:rPr>
                <w:sz w:val="22"/>
                <w:szCs w:val="22"/>
              </w:rPr>
            </w:pPr>
          </w:p>
        </w:tc>
      </w:tr>
      <w:tr w:rsidR="000D2539" w:rsidRPr="000F6555" w14:paraId="3C9E20B0" w14:textId="77777777" w:rsidTr="00BD103E">
        <w:trPr>
          <w:trHeight w:val="360"/>
        </w:trPr>
        <w:tc>
          <w:tcPr>
            <w:tcW w:w="1072" w:type="dxa"/>
          </w:tcPr>
          <w:p w14:paraId="3A0F0B65" w14:textId="77777777" w:rsidR="000D2539" w:rsidRPr="000F6555" w:rsidRDefault="000D2539" w:rsidP="00490804">
            <w:pPr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34E81F" w14:textId="77777777" w:rsidR="000D2539" w:rsidRPr="000F6555" w:rsidRDefault="000D2539" w:rsidP="00A211B2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EB9E392" w14:textId="77777777" w:rsidR="000D2539" w:rsidRPr="000F6555" w:rsidRDefault="000D2539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C510C" w14:textId="77777777" w:rsidR="000D2539" w:rsidRPr="000F6555" w:rsidRDefault="000D2539" w:rsidP="00682C69">
            <w:pPr>
              <w:pStyle w:val="FieldText"/>
              <w:rPr>
                <w:sz w:val="22"/>
                <w:szCs w:val="22"/>
              </w:rPr>
            </w:pPr>
          </w:p>
        </w:tc>
      </w:tr>
      <w:tr w:rsidR="00BD103E" w:rsidRPr="000F6555" w14:paraId="795E3A6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958C5EC" w14:textId="77777777" w:rsidR="00BD103E" w:rsidRPr="000F6555" w:rsidRDefault="00BD103E" w:rsidP="00490804">
            <w:pPr>
              <w:rPr>
                <w:sz w:val="22"/>
                <w:szCs w:val="22"/>
              </w:rPr>
            </w:pPr>
            <w:r w:rsidRPr="000F6555">
              <w:rPr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ADBB3C" w14:textId="77777777" w:rsidR="00BD103E" w:rsidRPr="000F6555" w:rsidRDefault="00BD103E" w:rsidP="00A211B2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F4D819" w14:textId="77777777" w:rsidR="00BD103E" w:rsidRPr="000F6555" w:rsidRDefault="00BD103E" w:rsidP="00490804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12EEC1" w14:textId="77777777" w:rsidR="00BD103E" w:rsidRPr="000F6555" w:rsidRDefault="00BD103E" w:rsidP="00682C69">
            <w:pPr>
              <w:pStyle w:val="FieldText"/>
              <w:rPr>
                <w:sz w:val="22"/>
                <w:szCs w:val="22"/>
              </w:rPr>
            </w:pPr>
          </w:p>
        </w:tc>
      </w:tr>
      <w:tr w:rsidR="00D55AFA" w:rsidRPr="000F6555" w14:paraId="3461791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F27408" w14:textId="77777777" w:rsidR="00D55AFA" w:rsidRPr="000F6555" w:rsidRDefault="00D55AFA" w:rsidP="00330050">
            <w:pPr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5A13D3" w14:textId="77777777" w:rsidR="00D55AFA" w:rsidRPr="000F6555" w:rsidRDefault="00D55AFA" w:rsidP="0033005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B752FA" w14:textId="77777777" w:rsidR="00D55AFA" w:rsidRPr="000F6555" w:rsidRDefault="00D55AFA" w:rsidP="0033005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72C0B" w14:textId="77777777" w:rsidR="00D55AFA" w:rsidRPr="000F6555" w:rsidRDefault="00D55AFA" w:rsidP="00330050">
            <w:pPr>
              <w:rPr>
                <w:sz w:val="22"/>
                <w:szCs w:val="22"/>
              </w:rPr>
            </w:pPr>
          </w:p>
        </w:tc>
      </w:tr>
    </w:tbl>
    <w:p w14:paraId="6199DF35" w14:textId="77777777" w:rsidR="005F6E87" w:rsidRPr="004E34C6" w:rsidRDefault="005F6E87" w:rsidP="000F6555">
      <w:pPr>
        <w:pStyle w:val="Heading2"/>
      </w:pPr>
    </w:p>
    <w:sectPr w:rsidR="005F6E87" w:rsidRPr="004E34C6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mont riley" w:date="2021-08-09T17:46:00Z" w:initials="lr">
    <w:p w14:paraId="74EFB0B6" w14:textId="2A5B2FBA" w:rsidR="00FA17DE" w:rsidRDefault="00FA17DE">
      <w:pPr>
        <w:pStyle w:val="CommentText"/>
      </w:pPr>
      <w:r>
        <w:rPr>
          <w:rStyle w:val="CommentReference"/>
        </w:rPr>
        <w:annotationRef/>
      </w:r>
    </w:p>
  </w:comment>
  <w:comment w:id="2" w:author="lamont riley" w:date="2021-08-09T17:46:00Z" w:initials="lr">
    <w:p w14:paraId="54DEDC30" w14:textId="14FDCB12" w:rsidR="00FA17DE" w:rsidRDefault="00FA17DE">
      <w:pPr>
        <w:pStyle w:val="CommentText"/>
      </w:pPr>
      <w:r>
        <w:rPr>
          <w:rStyle w:val="CommentReference"/>
        </w:rPr>
        <w:annotationRef/>
      </w:r>
      <w:r>
        <w:t>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EFB0B6" w15:done="0"/>
  <w15:commentEx w15:paraId="54DEDC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E86B" w16cex:dateUtc="2021-08-09T21:46:00Z"/>
  <w16cex:commentExtensible w16cex:durableId="24BBE88A" w16cex:dateUtc="2021-08-09T2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FB0B6" w16cid:durableId="24BBE86B"/>
  <w16cid:commentId w16cid:paraId="54DEDC30" w16cid:durableId="24BBE8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FA78" w14:textId="77777777" w:rsidR="00582E54" w:rsidRDefault="00582E54" w:rsidP="00176E67">
      <w:r>
        <w:separator/>
      </w:r>
    </w:p>
  </w:endnote>
  <w:endnote w:type="continuationSeparator" w:id="0">
    <w:p w14:paraId="798F9828" w14:textId="77777777" w:rsidR="00582E54" w:rsidRDefault="00582E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3E2752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C0B75" w14:textId="77777777" w:rsidR="00582E54" w:rsidRDefault="00582E54" w:rsidP="00176E67">
      <w:r>
        <w:separator/>
      </w:r>
    </w:p>
  </w:footnote>
  <w:footnote w:type="continuationSeparator" w:id="0">
    <w:p w14:paraId="494D554A" w14:textId="77777777" w:rsidR="00582E54" w:rsidRDefault="00582E5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mont riley">
    <w15:presenceInfo w15:providerId="Windows Live" w15:userId="2d4d391f05978e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555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7DE0"/>
    <w:rsid w:val="003A1B63"/>
    <w:rsid w:val="003A2579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1E1B"/>
    <w:rsid w:val="00483838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2E54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B3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1D0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17DE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1BF214"/>
  <w15:docId w15:val="{80C94E2A-B0CF-4FEB-A611-3AD6BC8F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7DE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1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7D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D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67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lamont riley</dc:creator>
  <cp:lastModifiedBy>Saleemah L. Graham-Fleming</cp:lastModifiedBy>
  <cp:revision>2</cp:revision>
  <cp:lastPrinted>2002-05-23T18:14:00Z</cp:lastPrinted>
  <dcterms:created xsi:type="dcterms:W3CDTF">2021-09-27T14:35:00Z</dcterms:created>
  <dcterms:modified xsi:type="dcterms:W3CDTF">2021-09-27T14:35:00Z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